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6048" w14:textId="4382669C" w:rsidR="00566D97" w:rsidRDefault="002D473A" w:rsidP="009C1C48">
      <w:pPr>
        <w:jc w:val="both"/>
        <w:rPr>
          <w:rFonts w:ascii="Arial" w:eastAsiaTheme="minorEastAsia" w:hAnsi="Arial" w:cs="Arial"/>
          <w:sz w:val="18"/>
          <w:szCs w:val="18"/>
        </w:rPr>
      </w:pPr>
      <w:r>
        <w:rPr>
          <w:sz w:val="16"/>
          <w:szCs w:val="16"/>
        </w:rPr>
        <w:t xml:space="preserve">                     </w:t>
      </w:r>
    </w:p>
    <w:p w14:paraId="5BC4432C" w14:textId="1351CA53" w:rsidR="00566D97" w:rsidRDefault="00566D97" w:rsidP="00EB52E0">
      <w:pPr>
        <w:autoSpaceDE w:val="0"/>
        <w:spacing w:after="200"/>
        <w:mirrorIndents/>
        <w:rPr>
          <w:rFonts w:ascii="Arial" w:eastAsiaTheme="minorEastAsia" w:hAnsi="Arial" w:cs="Arial"/>
          <w:sz w:val="18"/>
          <w:szCs w:val="18"/>
        </w:rPr>
      </w:pPr>
    </w:p>
    <w:p w14:paraId="43CB95BD" w14:textId="743C475A" w:rsidR="00566D97" w:rsidRDefault="00566D97" w:rsidP="00EB52E0">
      <w:pPr>
        <w:autoSpaceDE w:val="0"/>
        <w:spacing w:after="200"/>
        <w:mirrorIndents/>
        <w:rPr>
          <w:rFonts w:ascii="Arial" w:eastAsiaTheme="minorEastAsia" w:hAnsi="Arial" w:cs="Arial"/>
          <w:sz w:val="18"/>
          <w:szCs w:val="18"/>
        </w:rPr>
      </w:pPr>
    </w:p>
    <w:p w14:paraId="478A43C7" w14:textId="1E56FB58" w:rsidR="00566D97" w:rsidRDefault="00566D97" w:rsidP="00EB52E0">
      <w:pPr>
        <w:autoSpaceDE w:val="0"/>
        <w:spacing w:after="200"/>
        <w:mirrorIndents/>
        <w:rPr>
          <w:rFonts w:ascii="Arial" w:eastAsiaTheme="minorEastAsia" w:hAnsi="Arial" w:cs="Arial"/>
          <w:sz w:val="18"/>
          <w:szCs w:val="18"/>
        </w:rPr>
      </w:pPr>
    </w:p>
    <w:p w14:paraId="09F50E7A" w14:textId="193917F1" w:rsidR="00566D97" w:rsidRDefault="00566D97" w:rsidP="00EB52E0">
      <w:pPr>
        <w:autoSpaceDE w:val="0"/>
        <w:spacing w:after="200"/>
        <w:mirrorIndents/>
        <w:rPr>
          <w:rFonts w:ascii="Arial" w:eastAsiaTheme="minorEastAsia" w:hAnsi="Arial" w:cs="Arial"/>
          <w:sz w:val="18"/>
          <w:szCs w:val="18"/>
        </w:rPr>
      </w:pPr>
    </w:p>
    <w:p w14:paraId="3E58462D" w14:textId="5B890D14" w:rsidR="00566D97" w:rsidRDefault="00566D97" w:rsidP="00EB52E0">
      <w:pPr>
        <w:autoSpaceDE w:val="0"/>
        <w:spacing w:after="200"/>
        <w:mirrorIndents/>
        <w:rPr>
          <w:rFonts w:ascii="Arial" w:eastAsiaTheme="minorEastAsia" w:hAnsi="Arial" w:cs="Arial"/>
          <w:sz w:val="18"/>
          <w:szCs w:val="18"/>
        </w:rPr>
      </w:pPr>
    </w:p>
    <w:p w14:paraId="1E39D149" w14:textId="77777777" w:rsidR="00F84EAF" w:rsidRDefault="00F84EAF" w:rsidP="00F84EAF">
      <w:pPr>
        <w:rPr>
          <w:rFonts w:asciiTheme="minorHAnsi" w:hAnsiTheme="minorHAnsi" w:cstheme="minorHAnsi"/>
          <w:sz w:val="22"/>
          <w:szCs w:val="22"/>
        </w:rPr>
      </w:pPr>
    </w:p>
    <w:p w14:paraId="49E703A8" w14:textId="77777777" w:rsidR="00F84EAF" w:rsidRPr="00F84EAF" w:rsidRDefault="00F84EAF" w:rsidP="00F84EAF">
      <w:pPr>
        <w:jc w:val="both"/>
        <w:rPr>
          <w:sz w:val="16"/>
          <w:szCs w:val="16"/>
        </w:rPr>
      </w:pPr>
      <w:r w:rsidRPr="00F84EAF">
        <w:rPr>
          <w:noProof/>
          <w:sz w:val="24"/>
          <w:szCs w:val="24"/>
        </w:rPr>
        <w:drawing>
          <wp:inline distT="0" distB="0" distL="0" distR="0" wp14:anchorId="4DA3BEA8" wp14:editId="1DD60E99">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E84254A" w14:textId="77777777" w:rsidR="00F84EAF" w:rsidRPr="00F84EAF" w:rsidRDefault="00F84EAF" w:rsidP="00F84EAF">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14:paraId="6E9758E1" w14:textId="77777777" w:rsidR="00F84EAF" w:rsidRPr="00F84EAF" w:rsidRDefault="00F84EAF" w:rsidP="00F84EAF">
      <w:pPr>
        <w:widowControl w:val="0"/>
        <w:tabs>
          <w:tab w:val="left" w:pos="1733"/>
        </w:tabs>
        <w:autoSpaceDE w:val="0"/>
        <w:autoSpaceDN w:val="0"/>
        <w:ind w:right="284"/>
        <w:rPr>
          <w:rFonts w:ascii="Calibri" w:eastAsia="Calibri" w:hAnsi="Calibri" w:cs="Calibri"/>
          <w:b/>
          <w:i/>
          <w:iCs/>
          <w:sz w:val="22"/>
          <w:szCs w:val="22"/>
          <w:lang w:eastAsia="en-US"/>
        </w:rPr>
      </w:pPr>
    </w:p>
    <w:p w14:paraId="3F399724" w14:textId="77777777" w:rsidR="00F84EAF" w:rsidRPr="00F84EAF" w:rsidRDefault="00F84EAF" w:rsidP="00F84EAF">
      <w:pPr>
        <w:widowControl w:val="0"/>
        <w:tabs>
          <w:tab w:val="left" w:pos="1733"/>
        </w:tabs>
        <w:autoSpaceDE w:val="0"/>
        <w:autoSpaceDN w:val="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p>
    <w:p w14:paraId="6DB21547" w14:textId="77777777" w:rsidR="00123149" w:rsidRPr="00BA17B5" w:rsidRDefault="00123149" w:rsidP="009C1C48">
      <w:pPr>
        <w:widowControl w:val="0"/>
        <w:tabs>
          <w:tab w:val="left" w:pos="1733"/>
        </w:tabs>
        <w:autoSpaceDE w:val="0"/>
        <w:autoSpaceDN w:val="0"/>
        <w:ind w:right="284"/>
        <w:jc w:val="both"/>
        <w:rPr>
          <w:rFonts w:ascii="Calibri" w:eastAsia="Calibri" w:hAnsi="Calibri" w:cs="Calibri"/>
          <w:bCs/>
          <w:i/>
          <w:iCs/>
          <w:sz w:val="24"/>
          <w:szCs w:val="24"/>
          <w:lang w:eastAsia="en-US"/>
        </w:rPr>
      </w:pPr>
      <w:r w:rsidRPr="00BA17B5">
        <w:rPr>
          <w:rFonts w:ascii="Calibri" w:eastAsia="Calibri" w:hAnsi="Calibri" w:cs="Calibri"/>
          <w:bCs/>
          <w:i/>
          <w:iCs/>
          <w:sz w:val="24"/>
          <w:szCs w:val="24"/>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01A9A4FF" w14:textId="77777777" w:rsidR="009C1C48" w:rsidRPr="009C1C48" w:rsidRDefault="009C1C48" w:rsidP="009C1C48">
      <w:pPr>
        <w:keepNext/>
        <w:keepLines/>
        <w:widowControl w:val="0"/>
        <w:outlineLvl w:val="5"/>
        <w:rPr>
          <w:rFonts w:ascii="Calibri" w:eastAsia="Calibri" w:hAnsi="Calibri" w:cs="Calibri"/>
          <w:bCs/>
          <w:i/>
          <w:iCs/>
          <w:sz w:val="24"/>
          <w:szCs w:val="24"/>
          <w:lang w:eastAsia="en-US"/>
        </w:rPr>
      </w:pPr>
      <w:r w:rsidRPr="009C1C48">
        <w:rPr>
          <w:rFonts w:ascii="Calibri" w:eastAsia="Calibri" w:hAnsi="Calibri" w:cs="Calibri"/>
          <w:bCs/>
          <w:i/>
          <w:iCs/>
          <w:sz w:val="24"/>
          <w:szCs w:val="24"/>
          <w:lang w:eastAsia="en-US"/>
        </w:rPr>
        <w:t>CNP: M4C1I3.1-2023-1143- P-37418</w:t>
      </w:r>
    </w:p>
    <w:p w14:paraId="642B8681" w14:textId="77777777" w:rsidR="009C1C48" w:rsidRPr="009C1C48" w:rsidRDefault="009C1C48" w:rsidP="009C1C48">
      <w:pPr>
        <w:keepNext/>
        <w:keepLines/>
        <w:widowControl w:val="0"/>
        <w:outlineLvl w:val="5"/>
        <w:rPr>
          <w:rFonts w:ascii="Calibri" w:eastAsia="Calibri" w:hAnsi="Calibri" w:cs="Calibri"/>
          <w:bCs/>
          <w:i/>
          <w:iCs/>
          <w:sz w:val="24"/>
          <w:szCs w:val="24"/>
          <w:lang w:eastAsia="en-US"/>
        </w:rPr>
      </w:pPr>
      <w:r w:rsidRPr="009C1C48">
        <w:rPr>
          <w:rFonts w:ascii="Calibri" w:eastAsia="Calibri" w:hAnsi="Calibri" w:cs="Calibri"/>
          <w:bCs/>
          <w:i/>
          <w:iCs/>
          <w:sz w:val="24"/>
          <w:szCs w:val="24"/>
          <w:lang w:eastAsia="en-US"/>
        </w:rPr>
        <w:t>CUP: J14D23005590006</w:t>
      </w:r>
    </w:p>
    <w:p w14:paraId="70E07263" w14:textId="74D3E1B9" w:rsidR="00F84EAF" w:rsidRDefault="009C1C48" w:rsidP="009C1C48">
      <w:pPr>
        <w:keepNext/>
        <w:keepLines/>
        <w:widowControl w:val="0"/>
        <w:jc w:val="both"/>
        <w:outlineLvl w:val="5"/>
        <w:rPr>
          <w:rFonts w:ascii="Calibri" w:eastAsia="Calibri" w:hAnsi="Calibri" w:cs="Calibri"/>
          <w:bCs/>
          <w:i/>
          <w:iCs/>
          <w:sz w:val="24"/>
          <w:szCs w:val="24"/>
          <w:lang w:eastAsia="en-US"/>
        </w:rPr>
      </w:pPr>
      <w:r w:rsidRPr="009C1C48">
        <w:rPr>
          <w:rFonts w:ascii="Calibri" w:eastAsia="Calibri" w:hAnsi="Calibri" w:cs="Calibri"/>
          <w:bCs/>
          <w:i/>
          <w:iCs/>
          <w:sz w:val="24"/>
          <w:szCs w:val="24"/>
          <w:lang w:eastAsia="en-US"/>
        </w:rPr>
        <w:t>TITOLO: Nuovi linguaggi per il futuro</w:t>
      </w:r>
    </w:p>
    <w:p w14:paraId="07A95200" w14:textId="77777777" w:rsidR="009C1C48" w:rsidRPr="00F84EAF" w:rsidRDefault="009C1C48" w:rsidP="009C1C48">
      <w:pPr>
        <w:keepNext/>
        <w:keepLines/>
        <w:widowControl w:val="0"/>
        <w:jc w:val="both"/>
        <w:outlineLvl w:val="5"/>
        <w:rPr>
          <w:rFonts w:asciiTheme="minorHAnsi" w:eastAsia="Arial" w:hAnsiTheme="minorHAnsi"/>
          <w:b/>
          <w:bCs/>
          <w:sz w:val="22"/>
          <w:szCs w:val="22"/>
        </w:rPr>
      </w:pPr>
    </w:p>
    <w:p w14:paraId="6D9130F4" w14:textId="7777777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sottoscritto __________________________________</w:t>
      </w:r>
      <w:r w:rsidRPr="00F84EAF">
        <w:rPr>
          <w:sz w:val="24"/>
          <w:szCs w:val="24"/>
        </w:rPr>
        <w:t xml:space="preserve"> </w:t>
      </w:r>
    </w:p>
    <w:p w14:paraId="760FFD8B"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E7EB5E8" w14:textId="7777777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_______________ il______________ residente a_____________ Provincia di _________</w:t>
      </w:r>
    </w:p>
    <w:p w14:paraId="3E155B39"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45980A8" w14:textId="7777777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__________________ </w:t>
      </w:r>
    </w:p>
    <w:p w14:paraId="08A99CE7"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6DF504A9" w14:textId="0210AE6D" w:rsidR="00F84EAF" w:rsidRPr="00F84EAF" w:rsidRDefault="009C1C48" w:rsidP="00F84EAF">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candidato</w:t>
      </w:r>
      <w:r w:rsidR="00F84EAF" w:rsidRPr="00F84EAF">
        <w:rPr>
          <w:rFonts w:asciiTheme="minorHAnsi" w:eastAsia="Arial" w:hAnsiTheme="minorHAnsi"/>
          <w:b/>
          <w:bCs/>
          <w:sz w:val="22"/>
          <w:szCs w:val="22"/>
        </w:rPr>
        <w:t xml:space="preserve"> in qualità di__________________________ nel progetto di cui in oggetto</w:t>
      </w:r>
    </w:p>
    <w:p w14:paraId="6BC0B0D1" w14:textId="77777777" w:rsidR="00F84EAF" w:rsidRPr="00F84EAF" w:rsidRDefault="00F84EAF" w:rsidP="00F84EAF">
      <w:pPr>
        <w:keepNext/>
        <w:keepLines/>
        <w:widowControl w:val="0"/>
        <w:outlineLvl w:val="5"/>
        <w:rPr>
          <w:rFonts w:asciiTheme="minorHAnsi" w:eastAsia="Arial" w:hAnsiTheme="minorHAnsi"/>
          <w:bCs/>
          <w:sz w:val="22"/>
          <w:szCs w:val="22"/>
        </w:rPr>
      </w:pPr>
    </w:p>
    <w:p w14:paraId="5A4C31A5" w14:textId="77777777" w:rsidR="00F84EAF" w:rsidRPr="00F84EAF" w:rsidRDefault="00F84EAF" w:rsidP="00F84EAF">
      <w:pPr>
        <w:spacing w:before="120" w:after="120"/>
        <w:jc w:val="center"/>
        <w:outlineLvl w:val="0"/>
        <w:rPr>
          <w:rFonts w:cstheme="minorHAnsi"/>
          <w:b/>
          <w:sz w:val="24"/>
          <w:szCs w:val="24"/>
        </w:rPr>
      </w:pPr>
      <w:r w:rsidRPr="00F84EAF">
        <w:rPr>
          <w:rFonts w:cstheme="minorHAnsi"/>
          <w:b/>
          <w:sz w:val="24"/>
          <w:szCs w:val="24"/>
        </w:rPr>
        <w:t>DICHIARA</w:t>
      </w:r>
    </w:p>
    <w:p w14:paraId="38195A30" w14:textId="77777777" w:rsidR="00F84EAF" w:rsidRPr="00F84EAF" w:rsidRDefault="00F84EAF" w:rsidP="00F84EAF">
      <w:pPr>
        <w:spacing w:before="120" w:after="120"/>
        <w:jc w:val="center"/>
        <w:outlineLvl w:val="0"/>
        <w:rPr>
          <w:rFonts w:cstheme="minorHAnsi"/>
          <w:b/>
          <w:sz w:val="22"/>
          <w:szCs w:val="22"/>
        </w:rPr>
      </w:pPr>
    </w:p>
    <w:p w14:paraId="3FA5B5B6" w14:textId="77777777" w:rsidR="00F84EAF" w:rsidRPr="00F84EAF" w:rsidRDefault="00F84EAF" w:rsidP="00F84EAF">
      <w:pPr>
        <w:spacing w:before="120" w:after="120"/>
        <w:jc w:val="both"/>
        <w:rPr>
          <w:rFonts w:cstheme="minorHAnsi"/>
          <w:b/>
          <w:sz w:val="24"/>
          <w:szCs w:val="24"/>
        </w:rPr>
      </w:pPr>
      <w:r w:rsidRPr="00F84EAF">
        <w:rPr>
          <w:rFonts w:cstheme="minorHAnsi"/>
          <w:b/>
          <w:sz w:val="24"/>
          <w:szCs w:val="24"/>
        </w:rPr>
        <w:t>ai sensi dell’art. 75 del d.P.R. n. 445 del 28 dicembre 2000 consapevole degli artt. 46 e 47 del d.P.R. n. 445 del 28 dicembre 2000:</w:t>
      </w:r>
    </w:p>
    <w:p w14:paraId="5338CB87" w14:textId="77777777" w:rsidR="00F84EAF" w:rsidRPr="00F84EAF" w:rsidRDefault="00F84EAF" w:rsidP="00F84EAF">
      <w:pPr>
        <w:spacing w:before="120" w:after="120"/>
        <w:jc w:val="both"/>
        <w:rPr>
          <w:rFonts w:cstheme="minorHAnsi"/>
          <w:b/>
          <w:sz w:val="24"/>
          <w:szCs w:val="24"/>
        </w:rPr>
      </w:pPr>
    </w:p>
    <w:p w14:paraId="44E4CDAA"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 xml:space="preserve">non trovarsi in situazione di incompatibilità, ai sensi di quanto previsto dal d.lgs. n. 39/2013 e dall’art. 53, del d.lgs. n. 165/2001; </w:t>
      </w:r>
    </w:p>
    <w:p w14:paraId="18B2C183" w14:textId="77777777" w:rsidR="00F84EAF" w:rsidRPr="00F84EAF" w:rsidRDefault="00F84EAF" w:rsidP="00F84EAF">
      <w:pPr>
        <w:spacing w:before="120" w:after="120"/>
        <w:ind w:left="720"/>
        <w:contextualSpacing/>
        <w:jc w:val="both"/>
        <w:rPr>
          <w:rFonts w:cstheme="minorHAnsi"/>
          <w:sz w:val="24"/>
          <w:szCs w:val="24"/>
        </w:rPr>
      </w:pPr>
    </w:p>
    <w:p w14:paraId="1CB66E66"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 xml:space="preserve">di non avere, direttamente o indirettamente, un interesse finanziario, economico o altro interesse personale nel procedimento in esame ai sensi e per gli effetti di quanto  </w:t>
      </w:r>
    </w:p>
    <w:p w14:paraId="1DB5EE3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propri;</w:t>
      </w:r>
    </w:p>
    <w:p w14:paraId="677F6494"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parenti, affini entro il secondo grado, del coniuge o di conviventi, oppure di persone con le quali abbia rapporti di frequentazione abituale;</w:t>
      </w:r>
    </w:p>
    <w:p w14:paraId="1D42640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con cui egli o il coniuge abbia causa pendente o grave inimicizia o rapporti di credito o debito significativi;</w:t>
      </w:r>
    </w:p>
    <w:p w14:paraId="17030C8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lastRenderedPageBreak/>
        <w:t>non coinvolge interessi di soggetti od organizzazioni di cui sia tutore, curatore, procuratore o agente, titolare effettivo, ovvero di enti, associazioni anche non riconosciute, comitati, società o stabilimenti di cui sia amministratore o gerente o dirigente;</w:t>
      </w:r>
    </w:p>
    <w:p w14:paraId="6B033C53" w14:textId="77777777" w:rsidR="00F84EAF" w:rsidRPr="00F84EAF" w:rsidRDefault="00F84EAF" w:rsidP="00F84EAF">
      <w:pPr>
        <w:autoSpaceDE w:val="0"/>
        <w:autoSpaceDN w:val="0"/>
        <w:adjustRightInd w:val="0"/>
        <w:spacing w:before="120" w:after="120"/>
        <w:ind w:left="1068"/>
        <w:contextualSpacing/>
        <w:jc w:val="both"/>
        <w:rPr>
          <w:rFonts w:cstheme="minorHAnsi"/>
          <w:sz w:val="24"/>
          <w:szCs w:val="24"/>
        </w:rPr>
      </w:pPr>
    </w:p>
    <w:p w14:paraId="762E3456" w14:textId="77777777" w:rsidR="00F84EAF" w:rsidRPr="00F84EAF" w:rsidRDefault="00F84EAF" w:rsidP="00F84EAF">
      <w:pPr>
        <w:numPr>
          <w:ilvl w:val="0"/>
          <w:numId w:val="29"/>
        </w:numPr>
        <w:spacing w:after="120" w:line="276" w:lineRule="auto"/>
        <w:contextualSpacing/>
        <w:jc w:val="both"/>
        <w:rPr>
          <w:rFonts w:eastAsia="Calibri" w:cstheme="minorHAnsi"/>
          <w:sz w:val="24"/>
          <w:szCs w:val="24"/>
        </w:rPr>
      </w:pPr>
      <w:r w:rsidRPr="00F84EAF">
        <w:rPr>
          <w:rFonts w:eastAsia="Calibri" w:cstheme="minorHAnsi"/>
          <w:sz w:val="24"/>
          <w:szCs w:val="24"/>
        </w:rPr>
        <w:t>che non sussistono diverse ragioni di opportunità che si frappongano al conferimento dell’incarico in questione;</w:t>
      </w:r>
    </w:p>
    <w:p w14:paraId="659AAE91" w14:textId="77777777" w:rsidR="00F84EAF" w:rsidRPr="00F84EAF" w:rsidRDefault="00F84EAF" w:rsidP="00F84EAF">
      <w:pPr>
        <w:spacing w:after="120" w:line="276" w:lineRule="auto"/>
        <w:ind w:left="720"/>
        <w:contextualSpacing/>
        <w:jc w:val="both"/>
        <w:rPr>
          <w:rFonts w:eastAsia="Calibri" w:cstheme="minorHAnsi"/>
          <w:sz w:val="24"/>
          <w:szCs w:val="24"/>
        </w:rPr>
      </w:pPr>
    </w:p>
    <w:p w14:paraId="7A27DD18" w14:textId="77777777" w:rsidR="00F84EAF" w:rsidRPr="00F84EAF" w:rsidRDefault="00F84EAF" w:rsidP="00F84EAF">
      <w:pPr>
        <w:numPr>
          <w:ilvl w:val="0"/>
          <w:numId w:val="29"/>
        </w:numPr>
        <w:spacing w:before="120" w:after="120"/>
        <w:contextualSpacing/>
        <w:jc w:val="both"/>
        <w:rPr>
          <w:rFonts w:eastAsiaTheme="minorHAnsi" w:cstheme="minorHAnsi"/>
          <w:sz w:val="24"/>
          <w:szCs w:val="24"/>
        </w:rPr>
      </w:pPr>
      <w:r w:rsidRPr="00F84EAF">
        <w:rPr>
          <w:rFonts w:cstheme="minorHAnsi"/>
          <w:sz w:val="24"/>
          <w:szCs w:val="24"/>
        </w:rPr>
        <w:t>di aver preso piena cognizione del D.M. 26 aprile 2022, n. 105, recante il Codice di Comportamento dei dipendenti del Ministero dell’istruzione e del merito;</w:t>
      </w:r>
    </w:p>
    <w:p w14:paraId="6659DB8D" w14:textId="77777777" w:rsidR="00F84EAF" w:rsidRPr="00F84EAF" w:rsidRDefault="00F84EAF" w:rsidP="00F84EAF">
      <w:pPr>
        <w:ind w:left="708"/>
        <w:rPr>
          <w:rFonts w:eastAsiaTheme="minorHAnsi" w:cstheme="minorHAnsi"/>
          <w:sz w:val="24"/>
          <w:szCs w:val="24"/>
        </w:rPr>
      </w:pPr>
    </w:p>
    <w:p w14:paraId="1BEAC235"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di impegnarsi a comunicare tempestivamente all’Istituzione scolastica eventuali variazioni che dovessero intervenire nel corso dello svolgimento dell’incarico;</w:t>
      </w:r>
    </w:p>
    <w:p w14:paraId="182937C2" w14:textId="77777777" w:rsidR="00F84EAF" w:rsidRPr="00F84EAF" w:rsidRDefault="00F84EAF" w:rsidP="00F84EAF">
      <w:pPr>
        <w:spacing w:before="120" w:after="120"/>
        <w:ind w:left="720"/>
        <w:contextualSpacing/>
        <w:jc w:val="both"/>
        <w:rPr>
          <w:rFonts w:cstheme="minorHAnsi"/>
          <w:sz w:val="24"/>
          <w:szCs w:val="24"/>
        </w:rPr>
      </w:pPr>
    </w:p>
    <w:p w14:paraId="004CD26A"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di impegnarsi altresì a comunicare all’Istituzione scolastica qualsiasi altra circostanza sopravvenuta di carattere ostativo rispetto all’espletamento dell’incarico;</w:t>
      </w:r>
    </w:p>
    <w:p w14:paraId="1E30E42F" w14:textId="77777777" w:rsidR="00F84EAF" w:rsidRPr="00F84EAF" w:rsidRDefault="00F84EAF" w:rsidP="00F84EAF">
      <w:pPr>
        <w:ind w:left="708"/>
        <w:rPr>
          <w:rFonts w:cstheme="minorHAnsi"/>
          <w:sz w:val="24"/>
          <w:szCs w:val="24"/>
        </w:rPr>
      </w:pPr>
    </w:p>
    <w:p w14:paraId="47FCADFF"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3ABEE0C" w14:textId="77777777" w:rsidR="00F84EAF" w:rsidRPr="00F84EAF" w:rsidRDefault="00F84EAF" w:rsidP="00F84EAF">
      <w:pPr>
        <w:rPr>
          <w:rFonts w:asciiTheme="minorHAnsi" w:eastAsiaTheme="minorEastAsia" w:hAnsiTheme="minorHAnsi" w:cstheme="minorBidi"/>
          <w:b/>
          <w:sz w:val="22"/>
          <w:szCs w:val="22"/>
        </w:rPr>
      </w:pPr>
    </w:p>
    <w:p w14:paraId="35D8171B" w14:textId="77777777" w:rsidR="00F84EAF" w:rsidRPr="00F84EAF" w:rsidRDefault="00F84EAF" w:rsidP="00F84EAF">
      <w:pPr>
        <w:contextualSpacing/>
        <w:rPr>
          <w:rFonts w:asciiTheme="minorHAnsi" w:hAnsiTheme="minorHAnsi" w:cstheme="minorHAnsi"/>
          <w:b/>
          <w:sz w:val="22"/>
          <w:szCs w:val="22"/>
        </w:rPr>
      </w:pPr>
    </w:p>
    <w:p w14:paraId="3DFB2AFE" w14:textId="77777777" w:rsidR="00F84EAF" w:rsidRPr="00F84EAF" w:rsidRDefault="00F84EAF" w:rsidP="00F84EAF">
      <w:pPr>
        <w:contextualSpacing/>
        <w:rPr>
          <w:rFonts w:asciiTheme="minorHAnsi" w:hAnsiTheme="minorHAnsi" w:cstheme="minorHAnsi"/>
          <w:sz w:val="22"/>
          <w:szCs w:val="22"/>
        </w:rPr>
      </w:pPr>
    </w:p>
    <w:p w14:paraId="67AD3759" w14:textId="77777777" w:rsidR="00F84EAF" w:rsidRPr="00F84EAF" w:rsidRDefault="00F84EAF" w:rsidP="00F84EA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14:paraId="7B3152CE" w14:textId="77777777" w:rsidR="00F84EAF" w:rsidRPr="00F84EAF" w:rsidRDefault="00F84EAF" w:rsidP="00F84EA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 xml:space="preserve">                                                                                                                               </w:t>
      </w:r>
      <w:r w:rsidRPr="00F84EAF">
        <w:rPr>
          <w:rFonts w:asciiTheme="minorHAnsi" w:eastAsia="Calibri" w:hAnsiTheme="minorHAnsi" w:cstheme="minorHAnsi"/>
          <w:sz w:val="22"/>
          <w:szCs w:val="22"/>
          <w:lang w:eastAsia="en-US"/>
        </w:rPr>
        <w:tab/>
        <w:t xml:space="preserve">        Firmato</w:t>
      </w:r>
    </w:p>
    <w:p w14:paraId="2E42A43F" w14:textId="77777777" w:rsidR="00F84EAF" w:rsidRPr="00F84EAF" w:rsidRDefault="00F84EAF" w:rsidP="00F84EAF">
      <w:pPr>
        <w:tabs>
          <w:tab w:val="left" w:pos="6585"/>
        </w:tabs>
        <w:rPr>
          <w:rFonts w:asciiTheme="minorHAnsi" w:eastAsia="Calibri" w:hAnsiTheme="minorHAnsi" w:cstheme="minorHAnsi"/>
          <w:sz w:val="22"/>
          <w:szCs w:val="22"/>
          <w:lang w:eastAsia="en-US"/>
        </w:rPr>
      </w:pPr>
    </w:p>
    <w:p w14:paraId="50BE4083" w14:textId="77777777" w:rsidR="00F84EAF" w:rsidRPr="00F84EAF" w:rsidRDefault="00F84EAF" w:rsidP="00F84EAF">
      <w:pPr>
        <w:rPr>
          <w:rFonts w:asciiTheme="minorHAnsi" w:hAnsiTheme="minorHAnsi" w:cstheme="minorHAnsi"/>
          <w:sz w:val="22"/>
          <w:szCs w:val="22"/>
        </w:rPr>
      </w:pPr>
    </w:p>
    <w:sectPr w:rsidR="00F84EAF" w:rsidRPr="00F84EAF" w:rsidSect="00C72FF9">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17BA" w14:textId="77777777" w:rsidR="00C72FF9" w:rsidRDefault="00C72FF9">
      <w:r>
        <w:separator/>
      </w:r>
    </w:p>
  </w:endnote>
  <w:endnote w:type="continuationSeparator" w:id="0">
    <w:p w14:paraId="0C244913" w14:textId="77777777" w:rsidR="00C72FF9" w:rsidRDefault="00C7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C3B7" w14:textId="77777777" w:rsidR="00C72FF9" w:rsidRDefault="00C72FF9">
      <w:r>
        <w:separator/>
      </w:r>
    </w:p>
  </w:footnote>
  <w:footnote w:type="continuationSeparator" w:id="0">
    <w:p w14:paraId="241D175C" w14:textId="77777777" w:rsidR="00C72FF9" w:rsidRDefault="00C72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1"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18"/>
  </w:num>
  <w:num w:numId="3" w16cid:durableId="2142992583">
    <w:abstractNumId w:val="0"/>
  </w:num>
  <w:num w:numId="4" w16cid:durableId="102457732">
    <w:abstractNumId w:val="1"/>
  </w:num>
  <w:num w:numId="5" w16cid:durableId="1578512052">
    <w:abstractNumId w:val="2"/>
  </w:num>
  <w:num w:numId="6" w16cid:durableId="1236547490">
    <w:abstractNumId w:val="13"/>
  </w:num>
  <w:num w:numId="7" w16cid:durableId="414280458">
    <w:abstractNumId w:val="10"/>
  </w:num>
  <w:num w:numId="8" w16cid:durableId="1059788564">
    <w:abstractNumId w:val="22"/>
  </w:num>
  <w:num w:numId="9" w16cid:durableId="1047922356">
    <w:abstractNumId w:val="12"/>
  </w:num>
  <w:num w:numId="10" w16cid:durableId="697507067">
    <w:abstractNumId w:val="29"/>
  </w:num>
  <w:num w:numId="11" w16cid:durableId="1525050453">
    <w:abstractNumId w:val="20"/>
  </w:num>
  <w:num w:numId="12" w16cid:durableId="215092348">
    <w:abstractNumId w:val="7"/>
  </w:num>
  <w:num w:numId="13" w16cid:durableId="164591424">
    <w:abstractNumId w:val="8"/>
  </w:num>
  <w:num w:numId="14" w16cid:durableId="660816996">
    <w:abstractNumId w:val="5"/>
  </w:num>
  <w:num w:numId="15" w16cid:durableId="1596792293">
    <w:abstractNumId w:val="16"/>
  </w:num>
  <w:num w:numId="16" w16cid:durableId="116334776">
    <w:abstractNumId w:val="28"/>
  </w:num>
  <w:num w:numId="17" w16cid:durableId="1658221711">
    <w:abstractNumId w:val="9"/>
  </w:num>
  <w:num w:numId="18" w16cid:durableId="1671061976">
    <w:abstractNumId w:val="21"/>
  </w:num>
  <w:num w:numId="19" w16cid:durableId="1637952844">
    <w:abstractNumId w:val="3"/>
  </w:num>
  <w:num w:numId="20" w16cid:durableId="99029801">
    <w:abstractNumId w:val="4"/>
  </w:num>
  <w:num w:numId="21" w16cid:durableId="2083409811">
    <w:abstractNumId w:val="14"/>
  </w:num>
  <w:num w:numId="22" w16cid:durableId="2027828822">
    <w:abstractNumId w:val="15"/>
  </w:num>
  <w:num w:numId="23" w16cid:durableId="1400326441">
    <w:abstractNumId w:val="17"/>
  </w:num>
  <w:num w:numId="24" w16cid:durableId="654383935">
    <w:abstractNumId w:val="25"/>
  </w:num>
  <w:num w:numId="25" w16cid:durableId="129637878">
    <w:abstractNumId w:val="11"/>
  </w:num>
  <w:num w:numId="26" w16cid:durableId="832912483">
    <w:abstractNumId w:val="26"/>
  </w:num>
  <w:num w:numId="27" w16cid:durableId="282805874">
    <w:abstractNumId w:val="24"/>
  </w:num>
  <w:num w:numId="28" w16cid:durableId="989793468">
    <w:abstractNumId w:val="27"/>
  </w:num>
  <w:num w:numId="29" w16cid:durableId="18199592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65524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4776C"/>
    <w:rsid w:val="0025352F"/>
    <w:rsid w:val="00253898"/>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DEB"/>
    <w:rsid w:val="002E5DB6"/>
    <w:rsid w:val="002F04D0"/>
    <w:rsid w:val="002F49B3"/>
    <w:rsid w:val="002F66C4"/>
    <w:rsid w:val="00300F45"/>
    <w:rsid w:val="00301C88"/>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8CD"/>
    <w:rsid w:val="0067412A"/>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5188"/>
    <w:rsid w:val="00706853"/>
    <w:rsid w:val="00706DD4"/>
    <w:rsid w:val="00710D1C"/>
    <w:rsid w:val="00717756"/>
    <w:rsid w:val="0072474A"/>
    <w:rsid w:val="00725408"/>
    <w:rsid w:val="00725C14"/>
    <w:rsid w:val="0072785A"/>
    <w:rsid w:val="00731440"/>
    <w:rsid w:val="0073166D"/>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1C48"/>
    <w:rsid w:val="009C54FA"/>
    <w:rsid w:val="009C723F"/>
    <w:rsid w:val="009D0487"/>
    <w:rsid w:val="009D102B"/>
    <w:rsid w:val="009D1FFB"/>
    <w:rsid w:val="009D21BE"/>
    <w:rsid w:val="009D22EB"/>
    <w:rsid w:val="009D2CF7"/>
    <w:rsid w:val="009D42CC"/>
    <w:rsid w:val="009D7632"/>
    <w:rsid w:val="009F0ED6"/>
    <w:rsid w:val="009F477B"/>
    <w:rsid w:val="00A023CC"/>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4D92"/>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C6129"/>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0536"/>
    <w:rsid w:val="00C728F6"/>
    <w:rsid w:val="00C72FF9"/>
    <w:rsid w:val="00C85681"/>
    <w:rsid w:val="00C9066B"/>
    <w:rsid w:val="00C925E4"/>
    <w:rsid w:val="00C949B2"/>
    <w:rsid w:val="00CA7616"/>
    <w:rsid w:val="00CB2568"/>
    <w:rsid w:val="00CB3149"/>
    <w:rsid w:val="00CB5774"/>
    <w:rsid w:val="00CB5D21"/>
    <w:rsid w:val="00CB74A6"/>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801"/>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1FB6"/>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28C7"/>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0C85"/>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2CF3"/>
    <w:rsid w:val="00EF30AB"/>
    <w:rsid w:val="00EF617D"/>
    <w:rsid w:val="00EF6706"/>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84EAF"/>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2966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3389</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HP</cp:lastModifiedBy>
  <cp:revision>2</cp:revision>
  <cp:lastPrinted>2020-02-24T13:03:00Z</cp:lastPrinted>
  <dcterms:created xsi:type="dcterms:W3CDTF">2024-04-14T23:44:00Z</dcterms:created>
  <dcterms:modified xsi:type="dcterms:W3CDTF">2024-04-14T23:44:00Z</dcterms:modified>
</cp:coreProperties>
</file>